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31"/>
          <w:szCs w:val="31"/>
        </w:rPr>
        <w:jc w:val="left"/>
        <w:spacing w:lineRule="exact" w:line="380"/>
        <w:ind w:left="678"/>
      </w:pP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Am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nd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31"/>
          <w:szCs w:val="31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d</w:t>
      </w:r>
      <w:r>
        <w:rPr>
          <w:rFonts w:cs="Cambria" w:hAnsi="Cambria" w:eastAsia="Cambria" w:ascii="Cambria"/>
          <w:b/>
          <w:spacing w:val="-15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31"/>
          <w:szCs w:val="31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ules</w:t>
      </w:r>
      <w:r>
        <w:rPr>
          <w:rFonts w:cs="Cambria" w:hAnsi="Cambria" w:eastAsia="Cambria" w:ascii="Cambria"/>
          <w:b/>
          <w:spacing w:val="-7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re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g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31"/>
          <w:szCs w:val="31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31"/>
          <w:szCs w:val="31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ng</w:t>
      </w:r>
      <w:r>
        <w:rPr>
          <w:rFonts w:cs="Cambria" w:hAnsi="Cambria" w:eastAsia="Cambria" w:ascii="Cambria"/>
          <w:b/>
          <w:spacing w:val="-14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31"/>
          <w:szCs w:val="31"/>
        </w:rPr>
        <w:t>q</w:t>
      </w:r>
      <w:r>
        <w:rPr>
          <w:rFonts w:cs="Cambria" w:hAnsi="Cambria" w:eastAsia="Cambria" w:ascii="Cambria"/>
          <w:b/>
          <w:spacing w:val="2"/>
          <w:w w:val="100"/>
          <w:position w:val="-1"/>
          <w:sz w:val="31"/>
          <w:szCs w:val="31"/>
        </w:rPr>
        <w:t>u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ting</w:t>
      </w:r>
      <w:r>
        <w:rPr>
          <w:rFonts w:cs="Cambria" w:hAnsi="Cambria" w:eastAsia="Cambria" w:ascii="Cambria"/>
          <w:b/>
          <w:spacing w:val="-9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31"/>
          <w:szCs w:val="31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f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P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AN</w:t>
      </w:r>
      <w:r>
        <w:rPr>
          <w:rFonts w:cs="Cambria" w:hAnsi="Cambria" w:eastAsia="Cambria" w:ascii="Cambria"/>
          <w:b/>
          <w:spacing w:val="-6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2"/>
          <w:w w:val="100"/>
          <w:position w:val="-1"/>
          <w:sz w:val="31"/>
          <w:szCs w:val="31"/>
        </w:rPr>
        <w:t>f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r</w:t>
      </w:r>
      <w:r>
        <w:rPr>
          <w:rFonts w:cs="Cambria" w:hAnsi="Cambria" w:eastAsia="Cambria" w:ascii="Cambria"/>
          <w:b/>
          <w:spacing w:val="-3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31"/>
          <w:szCs w:val="31"/>
        </w:rPr>
        <w:t>s</w:t>
      </w:r>
      <w:r>
        <w:rPr>
          <w:rFonts w:cs="Cambria" w:hAnsi="Cambria" w:eastAsia="Cambria" w:ascii="Cambria"/>
          <w:b/>
          <w:spacing w:val="2"/>
          <w:w w:val="100"/>
          <w:position w:val="-1"/>
          <w:sz w:val="31"/>
          <w:szCs w:val="31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-1"/>
          <w:sz w:val="31"/>
          <w:szCs w:val="31"/>
        </w:rPr>
        <w:t>e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c</w:t>
      </w:r>
      <w:r>
        <w:rPr>
          <w:rFonts w:cs="Cambria" w:hAnsi="Cambria" w:eastAsia="Cambria" w:ascii="Cambria"/>
          <w:b/>
          <w:spacing w:val="1"/>
          <w:w w:val="100"/>
          <w:position w:val="-1"/>
          <w:sz w:val="31"/>
          <w:szCs w:val="31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fi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d</w:t>
      </w:r>
      <w:r>
        <w:rPr>
          <w:rFonts w:cs="Cambria" w:hAnsi="Cambria" w:eastAsia="Cambria" w:ascii="Cambria"/>
          <w:b/>
          <w:spacing w:val="-7"/>
          <w:w w:val="100"/>
          <w:position w:val="-1"/>
          <w:sz w:val="31"/>
          <w:szCs w:val="31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trans</w:t>
      </w:r>
      <w:r>
        <w:rPr>
          <w:rFonts w:cs="Cambria" w:hAnsi="Cambria" w:eastAsia="Cambria" w:ascii="Cambria"/>
          <w:b/>
          <w:spacing w:val="2"/>
          <w:w w:val="100"/>
          <w:position w:val="-1"/>
          <w:sz w:val="31"/>
          <w:szCs w:val="31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ti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31"/>
          <w:szCs w:val="31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31"/>
          <w:szCs w:val="31"/>
        </w:rPr>
        <w:t>ns</w:t>
      </w:r>
      <w:r>
        <w:rPr>
          <w:rFonts w:cs="Cambria" w:hAnsi="Cambria" w:eastAsia="Cambria" w:ascii="Cambria"/>
          <w:spacing w:val="0"/>
          <w:w w:val="100"/>
          <w:position w:val="0"/>
          <w:sz w:val="31"/>
          <w:szCs w:val="31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00"/>
      </w:pP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rt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high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k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ges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Rule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4B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(e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rom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6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)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x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80"/>
        <w:ind w:left="100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2" w:hRule="exact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41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4" w:lineRule="exact" w:line="280"/>
              <w:ind w:left="746" w:right="702" w:firstLine="163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37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95"/>
            </w:pP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(RULE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1" w:hRule="exact"/>
        </w:trPr>
        <w:tc>
          <w:tcPr>
            <w:tcW w:w="557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2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rem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New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requi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09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erty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97" w:right="56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ale/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97" w:right="55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ale/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h;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erti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mbria" w:hAnsi="Cambria" w:eastAsia="Cambria" w:ascii="Cambria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mbria" w:hAnsi="Cambria" w:eastAsia="Cambria" w:ascii="Cambria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mbria" w:hAnsi="Cambria" w:eastAsia="Cambria" w:ascii="Cambria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mp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 w:right="5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autho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PAN.</w:t>
            </w:r>
          </w:p>
        </w:tc>
      </w:tr>
      <w:tr>
        <w:trPr>
          <w:trHeight w:val="583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 w:right="55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ehicle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(ot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heel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27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sales/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center"/>
              <w:spacing w:lineRule="exact" w:line="280"/>
              <w:ind w:left="1595" w:right="1599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709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2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           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4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 w:right="5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hi,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NBFC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PAN;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PAN</w:t>
            </w:r>
          </w:p>
        </w:tc>
      </w:tr>
      <w:tr>
        <w:trPr>
          <w:trHeight w:val="581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ice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8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avings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21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center"/>
              <w:spacing w:lineRule="exact" w:line="280"/>
              <w:ind w:left="1449" w:right="145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Discont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nued</w:t>
            </w:r>
          </w:p>
        </w:tc>
      </w:tr>
      <w:tr>
        <w:trPr>
          <w:trHeight w:val="1147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98" w:right="57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5" w:lineRule="exact" w:line="280"/>
              <w:ind w:left="97" w:right="5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sale/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center"/>
              <w:spacing w:lineRule="exact" w:line="280"/>
              <w:ind w:left="1595" w:right="1599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</w:p>
        </w:tc>
      </w:tr>
      <w:tr>
        <w:trPr>
          <w:trHeight w:val="1145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6.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8" w:right="56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Open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388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new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Basic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avings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Bank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(no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these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);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o-o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lso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ly</w:t>
            </w:r>
          </w:p>
        </w:tc>
      </w:tr>
      <w:tr>
        <w:trPr>
          <w:trHeight w:val="583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7.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allation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cellphone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conn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ctions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63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ces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center"/>
              <w:spacing w:lineRule="exact" w:line="280"/>
              <w:ind w:left="1449" w:right="145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Discont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nued</w:t>
            </w:r>
          </w:p>
        </w:tc>
      </w:tr>
      <w:tr>
        <w:trPr>
          <w:trHeight w:val="864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8.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otel/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ill(s)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2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(by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-.</w:t>
            </w:r>
          </w:p>
        </w:tc>
      </w:tr>
      <w:tr>
        <w:trPr>
          <w:trHeight w:val="864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8" w:right="54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afts/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Cambria" w:hAnsi="Cambria" w:eastAsia="Cambria" w:ascii="Cambria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Cambria" w:hAnsi="Cambria" w:eastAsia="Cambria" w:ascii="Cambria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ers/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er's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che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ues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 w:right="5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ay.</w:t>
            </w:r>
          </w:p>
        </w:tc>
      </w:tr>
      <w:tr>
        <w:trPr>
          <w:trHeight w:val="1076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10.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1" w:lineRule="exact" w:line="280"/>
              <w:ind w:left="98" w:right="5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nking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 w:right="5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1" w:lineRule="exact" w:line="280"/>
              <w:ind w:left="97" w:right="56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ay.</w:t>
            </w:r>
          </w:p>
        </w:tc>
      </w:tr>
    </w:tbl>
    <w:p>
      <w:pPr>
        <w:sectPr>
          <w:pgNumType w:start="1"/>
          <w:pgMar w:header="1042" w:footer="993" w:top="1940" w:bottom="280" w:left="620" w:right="460"/>
          <w:headerReference w:type="default" r:id="rId4"/>
          <w:footerReference w:type="default" r:id="rId5"/>
          <w:pgSz w:w="11920" w:h="16840"/>
        </w:sectPr>
      </w:pP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0" w:hRule="exact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41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746" w:right="702" w:firstLine="163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NAT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37" w:type="dxa"/>
            <w:gridSpan w:val="2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95"/>
            </w:pP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(RULE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557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3128" w:type="dxa"/>
            <w:vMerge w:val="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/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requ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rem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New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requi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552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11.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avel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97" w:right="51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conn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    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97" w:right="5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are,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1" w:lineRule="exact" w:line="280"/>
              <w:ind w:left="97" w:right="52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97" w:right="1801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ex)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97" w:right="5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conn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97" w:right="5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ount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are,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avel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t)</w:t>
            </w:r>
          </w:p>
        </w:tc>
      </w:tr>
      <w:tr>
        <w:trPr>
          <w:trHeight w:val="1147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12.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97" w:right="52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e.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o-o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also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864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13.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utual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97" w:right="5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145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14.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97" w:right="5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97" w:right="42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Open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;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ii.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sale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unlist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trans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ction.</w:t>
            </w:r>
          </w:p>
        </w:tc>
      </w:tr>
      <w:tr>
        <w:trPr>
          <w:trHeight w:val="1426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15.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              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 w:right="5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exceeding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-.</w:t>
            </w:r>
          </w:p>
        </w:tc>
      </w:tr>
      <w:tr>
        <w:trPr>
          <w:trHeight w:val="1147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16.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RBI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bon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5" w:lineRule="exact" w:line="280"/>
              <w:ind w:left="97" w:right="5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RBI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bon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exceeding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-.</w:t>
            </w:r>
          </w:p>
        </w:tc>
      </w:tr>
      <w:tr>
        <w:trPr>
          <w:trHeight w:val="1145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17.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ife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emium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              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4" w:lineRule="exact" w:line="280"/>
              <w:ind w:left="97" w:right="51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/-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emium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1" w:lineRule="exact" w:line="280"/>
              <w:ind w:left="97" w:right="5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excee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864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18.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8" w:right="55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                         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ewelle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/bul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agai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bill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97" w:right="5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Deleted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le</w:t>
            </w:r>
          </w:p>
        </w:tc>
      </w:tr>
      <w:tr>
        <w:trPr>
          <w:trHeight w:val="1145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19.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8" w:right="56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urch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les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b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goo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395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requi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 w:right="54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urch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se/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goo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ces</w:t>
            </w:r>
            <w:r>
              <w:rPr>
                <w:rFonts w:cs="Cambria" w:hAnsi="Cambria" w:eastAsia="Cambria" w:ascii="Cambria"/>
                <w:b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ceedi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Cambria" w:hAnsi="Cambria" w:eastAsia="Cambria" w:ascii="Cambria"/>
                <w:b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.00</w:t>
            </w:r>
            <w:r>
              <w:rPr>
                <w:rFonts w:cs="Cambria" w:hAnsi="Cambria" w:eastAsia="Cambria" w:ascii="Cambria"/>
                <w:b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Cambria" w:hAnsi="Cambria" w:eastAsia="Cambria" w:ascii="Cambria"/>
                <w:b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per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(Irrespec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cs="Cambria" w:hAnsi="Cambria" w:eastAsia="Cambria" w:ascii="Cambria"/>
                <w:b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7"/>
            </w:pP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67" w:hRule="exact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20.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98" w:right="54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mbria" w:hAnsi="Cambria" w:eastAsia="Cambria" w:ascii="Cambri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s/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    </w:t>
            </w:r>
            <w:r>
              <w:rPr>
                <w:rFonts w:cs="Cambria" w:hAnsi="Cambria" w:eastAsia="Cambria" w:ascii="Cambri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9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45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4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9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year.</w:t>
            </w:r>
          </w:p>
        </w:tc>
      </w:tr>
    </w:tbl>
    <w:p>
      <w:pPr>
        <w:sectPr>
          <w:pgMar w:header="1042" w:footer="993" w:top="1940" w:bottom="280" w:left="620" w:right="460"/>
          <w:pgSz w:w="11920" w:h="16840"/>
        </w:sectPr>
      </w:pP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16"/>
        <w:ind w:left="100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RO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OI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9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00"/>
      </w:pP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EXCEEDING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K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4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oth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ell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Bank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action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62"/>
        <w:ind w:left="820" w:right="8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issu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ment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shall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after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erifica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that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PAN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ectly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shed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same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shall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nce,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copy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PAN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erifi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income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x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260"/>
        <w:ind w:left="820" w:right="271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erson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trans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oes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shall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k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eclarat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iving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articula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such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trans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8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hen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sh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4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44"/>
        <w:ind w:left="2260" w:right="83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ers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vi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ied</w:t>
      </w:r>
      <w:r>
        <w:rPr>
          <w:rFonts w:cs="Cambria" w:hAnsi="Cambria" w:eastAsia="Cambria" w:ascii="Cambria"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for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AN</w:t>
      </w:r>
      <w:r>
        <w:rPr>
          <w:rFonts w:cs="Cambria" w:hAnsi="Cambria" w:eastAsia="Cambria" w:ascii="Cambria"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fil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ed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ils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if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exce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xim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which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ot</w:t>
      </w:r>
      <w:r>
        <w:rPr>
          <w:rFonts w:cs="Cambria" w:hAnsi="Cambria" w:eastAsia="Cambria" w:ascii="Cambria"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rg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6"/>
          <w:w w:val="100"/>
          <w:sz w:val="24"/>
          <w:szCs w:val="24"/>
        </w:rPr>
        <w:t>x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2" w:lineRule="auto" w:line="246"/>
        <w:ind w:left="2260" w:right="83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-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ss</w:t>
      </w:r>
      <w:r>
        <w:rPr>
          <w:rFonts w:cs="Cambria" w:hAnsi="Cambria" w:eastAsia="Cambria" w:ascii="Cambria"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ob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ed</w:t>
      </w:r>
      <w:r>
        <w:rPr>
          <w:rFonts w:cs="Cambria" w:hAnsi="Cambria" w:eastAsia="Cambria" w:ascii="Cambria"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by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ers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ki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6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61"/>
        <w:ind w:left="1540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ers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ov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i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oi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i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i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bove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who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is</w:t>
      </w:r>
      <w:r>
        <w:rPr>
          <w:rFonts w:cs="Cambria" w:hAnsi="Cambria" w:eastAsia="Cambria" w:ascii="Cambria"/>
          <w:i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q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ir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i/>
          <w:spacing w:val="4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i/>
          <w:spacing w:val="5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get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his</w:t>
      </w:r>
      <w:r>
        <w:rPr>
          <w:rFonts w:cs="Cambria" w:hAnsi="Cambria" w:eastAsia="Cambria" w:ascii="Cambria"/>
          <w:i/>
          <w:spacing w:val="5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ounts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sect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on</w:t>
      </w:r>
      <w:r>
        <w:rPr>
          <w:rFonts w:cs="Cambria" w:hAnsi="Cambria" w:eastAsia="Cambria" w:ascii="Cambria"/>
          <w:i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of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IT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  <w:u w:val="single" w:color="000000"/>
        </w:rPr>
        <w:t>Ac</w:t>
      </w:r>
      <w:r>
        <w:rPr>
          <w:rFonts w:cs="Cambria" w:hAnsi="Cambria" w:eastAsia="Cambria" w:ascii="Cambria"/>
          <w:i/>
          <w:spacing w:val="5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i/>
          <w:spacing w:val="5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i/>
          <w:spacing w:val="5"/>
          <w:w w:val="100"/>
          <w:sz w:val="24"/>
          <w:szCs w:val="24"/>
        </w:rPr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w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eived</w:t>
      </w:r>
      <w:r>
        <w:rPr>
          <w:rFonts w:cs="Cambria" w:hAnsi="Cambria" w:eastAsia="Cambria" w:ascii="Cambria"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60</w:t>
      </w:r>
      <w:r>
        <w:rPr>
          <w:rFonts w:cs="Cambria" w:hAnsi="Cambria" w:eastAsia="Cambria" w:ascii="Cambria"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ft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i/>
          <w:spacing w:val="1"/>
          <w:w w:val="100"/>
          <w:position w:val="6"/>
          <w:sz w:val="16"/>
          <w:szCs w:val="16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y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J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ry,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2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0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16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sh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fu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1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st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rm</w:t>
      </w:r>
      <w:r>
        <w:rPr>
          <w:rFonts w:cs="Cambria" w:hAnsi="Cambria" w:eastAsia="Cambria" w:ascii="Cambria"/>
          <w:i/>
          <w:spacing w:val="19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No</w:t>
      </w:r>
      <w:r>
        <w:rPr>
          <w:rFonts w:cs="Cambria" w:hAnsi="Cambria" w:eastAsia="Cambria" w:ascii="Cambria"/>
          <w:i/>
          <w:spacing w:val="3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61</w:t>
      </w:r>
      <w:r>
        <w:rPr>
          <w:rFonts w:cs="Cambria" w:hAnsi="Cambria" w:eastAsia="Cambria" w:ascii="Cambria"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2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2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er: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53"/>
        <w:ind w:left="2260" w:right="71" w:hanging="360"/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If</w:t>
      </w:r>
      <w:r>
        <w:rPr>
          <w:rFonts w:cs="Cambria" w:hAnsi="Cambria" w:eastAsia="Cambria" w:ascii="Cambria"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eived</w:t>
      </w:r>
      <w:r>
        <w:rPr>
          <w:rFonts w:cs="Cambria" w:hAnsi="Cambria" w:eastAsia="Cambria" w:ascii="Cambria"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by</w:t>
      </w:r>
      <w:r>
        <w:rPr>
          <w:rFonts w:cs="Cambria" w:hAnsi="Cambria" w:eastAsia="Cambria" w:ascii="Cambria"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3</w:t>
      </w:r>
      <w:r>
        <w:rPr>
          <w:rFonts w:cs="Cambria" w:hAnsi="Cambria" w:eastAsia="Cambria" w:ascii="Cambria"/>
          <w:i/>
          <w:spacing w:val="7"/>
          <w:w w:val="100"/>
          <w:sz w:val="24"/>
          <w:szCs w:val="24"/>
        </w:rPr>
        <w:t>0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th</w:t>
      </w:r>
      <w:r>
        <w:rPr>
          <w:rFonts w:cs="Cambria" w:hAnsi="Cambria" w:eastAsia="Cambria" w:ascii="Cambria"/>
          <w:i/>
          <w:spacing w:val="35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-3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Cambria" w:hAnsi="Cambria" w:eastAsia="Cambria" w:ascii="Cambria"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such</w:t>
      </w:r>
      <w:r>
        <w:rPr>
          <w:rFonts w:cs="Cambria" w:hAnsi="Cambria" w:eastAsia="Cambria" w:ascii="Cambria"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fo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61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sho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be</w:t>
      </w:r>
      <w:r>
        <w:rPr>
          <w:rFonts w:cs="Cambria" w:hAnsi="Cambria" w:eastAsia="Cambria" w:ascii="Cambria"/>
          <w:i/>
          <w:spacing w:val="1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fu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by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3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1</w:t>
      </w:r>
      <w:r>
        <w:rPr>
          <w:rFonts w:cs="Cambria" w:hAnsi="Cambria" w:eastAsia="Cambria" w:ascii="Cambria"/>
          <w:i/>
          <w:spacing w:val="1"/>
          <w:w w:val="100"/>
          <w:position w:val="6"/>
          <w:sz w:val="16"/>
          <w:szCs w:val="16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Y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r;</w:t>
      </w:r>
      <w:r>
        <w:rPr>
          <w:rFonts w:cs="Cambria" w:hAnsi="Cambria" w:eastAsia="Cambria" w:ascii="Cambria"/>
          <w:i/>
          <w:spacing w:val="1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if</w:t>
      </w:r>
      <w:r>
        <w:rPr>
          <w:rFonts w:cs="Cambria" w:hAnsi="Cambria" w:eastAsia="Cambria" w:ascii="Cambria"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io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re</w:t>
      </w:r>
      <w:r>
        <w:rPr>
          <w:rFonts w:cs="Cambria" w:hAnsi="Cambria" w:eastAsia="Cambria" w:ascii="Cambria"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eived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by</w:t>
      </w:r>
      <w:r>
        <w:rPr>
          <w:rFonts w:cs="Cambria" w:hAnsi="Cambria" w:eastAsia="Cambria" w:ascii="Cambria"/>
          <w:i/>
          <w:spacing w:val="1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3</w:t>
      </w:r>
      <w:r>
        <w:rPr>
          <w:rFonts w:cs="Cambria" w:hAnsi="Cambria" w:eastAsia="Cambria" w:ascii="Cambria"/>
          <w:i/>
          <w:spacing w:val="10"/>
          <w:w w:val="100"/>
          <w:position w:val="0"/>
          <w:sz w:val="24"/>
          <w:szCs w:val="24"/>
        </w:rPr>
        <w:t>1</w:t>
      </w:r>
      <w:r>
        <w:rPr>
          <w:rFonts w:cs="Cambria" w:hAnsi="Cambria" w:eastAsia="Cambria" w:ascii="Cambria"/>
          <w:i/>
          <w:spacing w:val="1"/>
          <w:w w:val="100"/>
          <w:position w:val="6"/>
          <w:sz w:val="16"/>
          <w:szCs w:val="16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Ma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such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fo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61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sho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be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2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hed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by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3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0</w:t>
      </w:r>
      <w:r>
        <w:rPr>
          <w:rFonts w:cs="Cambria" w:hAnsi="Cambria" w:eastAsia="Cambria" w:ascii="Cambria"/>
          <w:i/>
          <w:spacing w:val="-3"/>
          <w:w w:val="100"/>
          <w:position w:val="6"/>
          <w:sz w:val="16"/>
          <w:szCs w:val="16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6"/>
          <w:sz w:val="16"/>
          <w:szCs w:val="16"/>
        </w:rPr>
        <w:t>h</w:t>
      </w:r>
      <w:r>
        <w:rPr>
          <w:rFonts w:cs="Cambria" w:hAnsi="Cambria" w:eastAsia="Cambria" w:ascii="Cambria"/>
          <w:i/>
          <w:spacing w:val="19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suc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ee</w:t>
      </w:r>
      <w:r>
        <w:rPr>
          <w:rFonts w:cs="Cambria" w:hAnsi="Cambria" w:eastAsia="Cambria" w:ascii="Cambria"/>
          <w:i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ye</w:t>
      </w:r>
      <w:r>
        <w:rPr>
          <w:rFonts w:cs="Cambria" w:hAnsi="Cambria" w:eastAsia="Cambria" w:ascii="Cambria"/>
          <w:i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position w:val="0"/>
          <w:sz w:val="24"/>
          <w:szCs w:val="24"/>
        </w:rPr>
        <w:t>r.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0" w:lineRule="auto" w:line="248"/>
        <w:ind w:left="2260" w:right="82" w:hanging="360"/>
        <w:sectPr>
          <w:pgMar w:header="1042" w:footer="993" w:top="1940" w:bottom="280" w:left="620" w:right="600"/>
          <w:pgSz w:w="11920" w:h="16840"/>
        </w:sectPr>
      </w:pPr>
      <w:r>
        <w:rPr>
          <w:rFonts w:cs="Courier New" w:hAnsi="Courier New" w:eastAsia="Courier New" w:ascii="Courier New"/>
          <w:spacing w:val="0"/>
          <w:w w:val="100"/>
          <w:sz w:val="24"/>
          <w:szCs w:val="24"/>
        </w:rPr>
        <w:t>o</w:t>
      </w:r>
      <w:r>
        <w:rPr>
          <w:rFonts w:cs="Courier New" w:hAnsi="Courier New" w:eastAsia="Courier New" w:ascii="Courier New"/>
          <w:spacing w:val="7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bove</w:t>
      </w:r>
      <w:r>
        <w:rPr>
          <w:rFonts w:cs="Cambria" w:hAnsi="Cambria" w:eastAsia="Cambria" w:ascii="Cambria"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60</w:t>
      </w:r>
      <w:r>
        <w:rPr>
          <w:rFonts w:cs="Cambria" w:hAnsi="Cambria" w:eastAsia="Cambria" w:ascii="Cambria"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eived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sho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-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for</w:t>
      </w:r>
      <w:r>
        <w:rPr>
          <w:rFonts w:cs="Cambria" w:hAnsi="Cambria" w:eastAsia="Cambria" w:ascii="Cambria"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od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x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ye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rs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ial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y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which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w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k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1"/>
        <w:ind w:left="120" w:right="1016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Rule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4E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Furn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(e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from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01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4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6)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28"/>
        <w:ind w:left="120" w:right="173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ub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–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that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efer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shall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shed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by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eve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erson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3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below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trans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ctions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alue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try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acco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ule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3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),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hich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are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egist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ed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ed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by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him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after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ay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il,</w:t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80"/>
        <w:ind w:left="120" w:right="8960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—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No.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Natu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ction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lass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son)</w:t>
            </w:r>
          </w:p>
        </w:tc>
      </w:tr>
      <w:tr>
        <w:trPr>
          <w:trHeight w:val="29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5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67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80"/>
              <w:ind w:left="100" w:right="64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(a)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6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afts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ay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(b)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cash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4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Bank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tlem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1" w:lineRule="exact" w:line="280"/>
              <w:ind w:left="100" w:right="61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osits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cash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awals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ough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ue)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ifty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161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cu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0" w:right="59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lation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lies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100" w:right="57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ution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51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ct).</w:t>
            </w:r>
          </w:p>
        </w:tc>
      </w:tr>
      <w:tr>
        <w:trPr>
          <w:trHeight w:val="226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ash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osits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unts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(ot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56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(i)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lation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80"/>
              <w:ind w:left="100" w:right="6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lies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ution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);</w:t>
            </w:r>
            <w:r>
              <w:rPr>
                <w:rFonts w:cs="Cambria" w:hAnsi="Cambria" w:eastAsia="Cambria" w:ascii="Cambria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(ii)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clause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(j)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ice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2612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(6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).</w:t>
            </w:r>
          </w:p>
        </w:tc>
      </w:tr>
      <w:tr>
        <w:trPr>
          <w:trHeight w:val="4513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3.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100" w:right="6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osits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(ot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4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ewal</w:t>
            </w:r>
            <w:r>
              <w:rPr>
                <w:rFonts w:cs="Cambria" w:hAnsi="Cambria" w:eastAsia="Cambria" w:ascii="Cambri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Cambria" w:hAnsi="Cambria" w:eastAsia="Cambria" w:ascii="Cambria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56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(i)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lat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71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lies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6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ution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);</w:t>
            </w:r>
            <w:r>
              <w:rPr>
                <w:rFonts w:cs="Cambria" w:hAnsi="Cambria" w:eastAsia="Cambria" w:ascii="Cambria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(ii)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clause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(j)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Post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ice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6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(6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Cambria" w:hAnsi="Cambria" w:eastAsia="Cambria" w:ascii="Cambria"/>
                <w:spacing w:val="3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Cambria" w:hAnsi="Cambria" w:eastAsia="Cambria" w:ascii="Cambria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80"/>
              <w:ind w:left="100" w:right="69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icate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egistrat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80"/>
              <w:ind w:left="100" w:right="71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Bank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1" w:lineRule="exact" w:line="280"/>
              <w:ind w:left="100" w:right="64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(6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),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osit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ublic.</w:t>
            </w:r>
          </w:p>
        </w:tc>
      </w:tr>
    </w:tbl>
    <w:p>
      <w:pPr>
        <w:sectPr>
          <w:pgMar w:header="1042" w:footer="993" w:top="1940" w:bottom="280" w:left="600" w:right="500"/>
          <w:pgSz w:w="11920" w:h="16840"/>
        </w:sectPr>
      </w:pP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7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(i)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cash;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(ii)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5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agai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bil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ect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sued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erson,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59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hich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lation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71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lies</w:t>
            </w:r>
            <w:r>
              <w:rPr>
                <w:rFonts w:cs="Cambria" w:hAnsi="Cambria" w:eastAsia="Cambria" w:ascii="Cambria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6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ution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ct)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val="1700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100" w:right="61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Rece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1" w:lineRule="exact" w:line="280"/>
              <w:ind w:left="100" w:right="64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bon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issued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(ot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100" w:right="6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ived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ewal</w:t>
            </w:r>
            <w:r>
              <w:rPr>
                <w:rFonts w:cs="Cambria" w:hAnsi="Cambria" w:eastAsia="Cambria" w:ascii="Cambria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ssued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5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bon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es.</w:t>
            </w:r>
          </w:p>
        </w:tc>
      </w:tr>
      <w:tr>
        <w:trPr>
          <w:trHeight w:val="1416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6.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Rece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3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(inclu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lica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es.</w:t>
            </w:r>
          </w:p>
        </w:tc>
      </w:tr>
      <w:tr>
        <w:trPr>
          <w:trHeight w:val="113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7.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5" w:lineRule="exact" w:line="280"/>
              <w:ind w:left="100" w:right="65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back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(ot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sha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bou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en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234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5" w:lineRule="exact" w:line="280"/>
              <w:ind w:left="100" w:right="58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listed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eco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sed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stock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6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2478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).</w:t>
            </w:r>
          </w:p>
        </w:tc>
      </w:tr>
      <w:tr>
        <w:trPr>
          <w:trHeight w:val="197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8.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Rece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cial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utual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(ot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he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1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ived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transfer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eme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utual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utual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utual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und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may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uly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autho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behalf.</w:t>
            </w:r>
          </w:p>
        </w:tc>
      </w:tr>
      <w:tr>
        <w:trPr>
          <w:trHeight w:val="2261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80"/>
              <w:ind w:left="100" w:right="6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Rece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sale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cy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72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ard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expe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2" w:lineRule="exact" w:line="280"/>
              <w:ind w:left="100" w:right="6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issue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tra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lle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aft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1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other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ment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</w:t>
            </w:r>
            <w:r>
              <w:rPr>
                <w:rFonts w:cs="Cambria" w:hAnsi="Cambria" w:eastAsia="Cambria" w:ascii="Cambria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egat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uth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clause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Cambria" w:hAnsi="Cambria" w:eastAsia="Cambria" w:ascii="Cambria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hange</w:t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0"/>
            </w:pP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agement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).</w:t>
            </w:r>
          </w:p>
        </w:tc>
      </w:tr>
      <w:tr>
        <w:trPr>
          <w:trHeight w:val="1418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10.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5" w:lineRule="exact" w:line="280"/>
              <w:ind w:left="100" w:right="63"/>
            </w:pP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sale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ny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erson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imm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erty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amo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thirty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alued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aluat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autho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efer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5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at</w:t>
            </w:r>
            <w:r>
              <w:rPr>
                <w:rFonts w:cs="Cambria" w:hAnsi="Cambria" w:eastAsia="Cambria" w:ascii="Cambria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thi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e.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5" w:lineRule="exact" w:line="280"/>
              <w:ind w:left="100" w:right="57"/>
            </w:pP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ecto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-Gen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Regist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ct,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9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0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Regist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-R</w:t>
            </w:r>
            <w:r>
              <w:rPr>
                <w:rFonts w:cs="Cambria" w:hAnsi="Cambria" w:eastAsia="Cambria" w:ascii="Cambria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oin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section</w:t>
            </w:r>
            <w:r>
              <w:rPr>
                <w:rFonts w:cs="Cambria" w:hAnsi="Cambria" w:eastAsia="Cambria" w:ascii="Cambria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that</w:t>
            </w:r>
            <w:r>
              <w:rPr>
                <w:rFonts w:cs="Cambria" w:hAnsi="Cambria" w:eastAsia="Cambria" w:ascii="Cambria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  <w:t>ct.</w:t>
            </w:r>
          </w:p>
        </w:tc>
      </w:tr>
      <w:tr>
        <w:trPr>
          <w:trHeight w:val="1136" w:hRule="exact"/>
        </w:trPr>
        <w:tc>
          <w:tcPr>
            <w:tcW w:w="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lineRule="exact" w:line="280"/>
              <w:ind w:left="105"/>
            </w:pP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1.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before="3" w:lineRule="exact" w:line="280"/>
              <w:ind w:left="100" w:right="62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pt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b/>
                <w:spacing w:val="-3"/>
                <w:w w:val="100"/>
                <w:sz w:val="24"/>
                <w:szCs w:val="24"/>
              </w:rPr>
              <w:t>m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ceedi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wo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kh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ees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le,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by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perso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goo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serv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ces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(o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her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both"/>
              <w:spacing w:lineRule="exact" w:line="260"/>
              <w:ind w:left="100" w:right="273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ec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No.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his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e,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y.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mbria" w:hAnsi="Cambria" w:eastAsia="Cambria" w:ascii="Cambria"/>
                <w:sz w:val="24"/>
                <w:szCs w:val="24"/>
              </w:rPr>
              <w:jc w:val="left"/>
              <w:spacing w:before="3" w:lineRule="exact" w:line="280"/>
              <w:ind w:left="100" w:right="59"/>
            </w:pP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person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liable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Cambria" w:hAnsi="Cambria" w:eastAsia="Cambria" w:ascii="Cambria"/>
                <w:b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dit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under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sec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b/>
                <w:spacing w:val="-1"/>
                <w:w w:val="100"/>
                <w:sz w:val="24"/>
                <w:szCs w:val="24"/>
              </w:rPr>
              <w:t>4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AB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Cambria" w:hAnsi="Cambria" w:eastAsia="Cambria" w:ascii="Cambria"/>
                <w:b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Ac</w:t>
            </w:r>
            <w:r>
              <w:rPr>
                <w:rFonts w:cs="Cambria" w:hAnsi="Cambria" w:eastAsia="Cambria" w:ascii="Cambria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mbria" w:hAnsi="Cambria" w:eastAsia="Cambria" w:ascii="Cambria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Cambria" w:hAnsi="Cambria" w:eastAsia="Cambria" w:ascii="Cambria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1042" w:footer="993" w:top="1940" w:bottom="280" w:left="600" w:right="500"/>
          <w:pgSz w:w="11920" w:h="16840"/>
        </w:sectPr>
      </w:pP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2"/>
          <w:szCs w:val="22"/>
        </w:rPr>
        <w:jc w:val="left"/>
        <w:spacing w:before="16"/>
        <w:ind w:left="100"/>
      </w:pP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RO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3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RAL</w:t>
      </w:r>
      <w:r>
        <w:rPr>
          <w:rFonts w:cs="Cambria" w:hAnsi="Cambria" w:eastAsia="Cambria" w:ascii="Cambria"/>
          <w:b/>
          <w:spacing w:val="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G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LI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ON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OI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2"/>
          <w:szCs w:val="22"/>
        </w:rPr>
        <w:t>1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1</w:t>
      </w:r>
      <w:r>
        <w:rPr>
          <w:rFonts w:cs="Cambria" w:hAnsi="Cambria" w:eastAsia="Cambria" w:ascii="Cambria"/>
          <w:b/>
          <w:spacing w:val="-2"/>
          <w:w w:val="100"/>
          <w:sz w:val="22"/>
          <w:szCs w:val="22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2"/>
          <w:szCs w:val="22"/>
        </w:rPr>
        <w:t>–</w:t>
      </w:r>
      <w:r>
        <w:rPr>
          <w:rFonts w:cs="Cambria" w:hAnsi="Cambria" w:eastAsia="Cambria" w:ascii="Cambria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00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RECEI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Y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XCEEDING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W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KH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RUPEES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FOR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62"/>
        <w:ind w:left="820" w:right="72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case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ca</w:t>
      </w:r>
      <w:r>
        <w:rPr>
          <w:rFonts w:cs="Cambria" w:hAnsi="Cambria" w:eastAsia="Cambria" w:ascii="Cambria"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h</w:t>
      </w:r>
      <w:r>
        <w:rPr>
          <w:rFonts w:cs="Cambria" w:hAnsi="Cambria" w:eastAsia="Cambria" w:ascii="Cambria"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ay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spacing w:val="5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53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excee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two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k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by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erson,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w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ho</w:t>
      </w:r>
      <w:r>
        <w:rPr>
          <w:rFonts w:cs="Cambria" w:hAnsi="Cambria" w:eastAsia="Cambria" w:ascii="Cambria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is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lia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le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or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au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it</w:t>
      </w:r>
      <w:r>
        <w:rPr>
          <w:rFonts w:cs="Cambria" w:hAnsi="Cambria" w:eastAsia="Cambria" w:ascii="Cambria"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un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sec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ion</w:t>
      </w:r>
      <w:r>
        <w:rPr>
          <w:rFonts w:cs="Cambria" w:hAnsi="Cambria" w:eastAsia="Cambria" w:ascii="Cambria"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ct;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shall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erifi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ment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trans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ctions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q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shed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80"/>
        <w:ind w:left="820"/>
      </w:pP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2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8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5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B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(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).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62"/>
        <w:ind w:left="820" w:right="77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ished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befo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3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position w:val="6"/>
          <w:sz w:val="16"/>
          <w:szCs w:val="16"/>
        </w:rPr>
        <w:t>st</w:t>
      </w:r>
      <w:r>
        <w:rPr>
          <w:rFonts w:cs="Cambria" w:hAnsi="Cambria" w:eastAsia="Cambria" w:ascii="Cambria"/>
          <w:spacing w:val="22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ay,</w:t>
      </w:r>
      <w:r>
        <w:rPr>
          <w:rFonts w:cs="Cambria" w:hAnsi="Cambria" w:eastAsia="Cambria" w:ascii="Cambria"/>
          <w:spacing w:val="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imme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ly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ol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spacing w:val="2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the</w:t>
      </w:r>
      <w:r>
        <w:rPr>
          <w:rFonts w:cs="Cambria" w:hAnsi="Cambria" w:eastAsia="Cambria" w:ascii="Cambria"/>
          <w:spacing w:val="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cial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spacing w:val="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hich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the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saction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eco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62"/>
        <w:ind w:left="820" w:right="73" w:hanging="360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ect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eshold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Rs.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k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h.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expected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track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ivi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-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cash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sale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excee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k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cial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may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significa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seller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ly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sector.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amb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uity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sh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w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hether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trans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ction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ag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egate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bas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the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y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ess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263"/>
        <w:ind w:left="460" w:right="69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ded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repor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ble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come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1"/>
          <w:w w:val="100"/>
          <w:position w:val="6"/>
          <w:sz w:val="16"/>
          <w:szCs w:val="16"/>
        </w:rPr>
        <w:t>st</w:t>
      </w:r>
      <w:r>
        <w:rPr>
          <w:rFonts w:cs="Cambria" w:hAnsi="Cambria" w:eastAsia="Cambria" w:ascii="Cambria"/>
          <w:b/>
          <w:spacing w:val="1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2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ry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2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1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6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ce,</w:t>
      </w:r>
      <w:r>
        <w:rPr>
          <w:rFonts w:cs="Cambria" w:hAnsi="Cambria" w:eastAsia="Cambria" w:ascii="Cambria"/>
          <w:b/>
          <w:spacing w:val="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x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yers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eed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mmedia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ely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ke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ropr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eps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vo</w:t>
      </w:r>
      <w:r>
        <w:rPr>
          <w:rFonts w:cs="Cambria" w:hAnsi="Cambria" w:eastAsia="Cambria" w:ascii="Cambria"/>
          <w:b/>
          <w:spacing w:val="-3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y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pen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seque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ces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of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2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with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he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w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0"/>
          <w:sz w:val="24"/>
          <w:szCs w:val="24"/>
        </w:rPr>
        <w:t>es.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0" w:right="9106"/>
      </w:pP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76"/>
        <w:ind w:left="460" w:right="77"/>
      </w:pP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ure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ntend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dre</w:t>
      </w:r>
      <w:r>
        <w:rPr>
          <w:rFonts w:cs="Arial" w:hAnsi="Arial" w:eastAsia="Arial" w:ascii="Arial"/>
          <w:i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ved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ccur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such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gh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ass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w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in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ake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i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i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ke.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sectPr>
      <w:pgMar w:header="1042" w:footer="993" w:top="1940" w:bottom="280" w:left="620" w:right="60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5pt;margin-top:781.249pt;width:74.6881pt;height:11.96pt;mso-position-horizontal-relative:page;mso-position-vertical-relative:page;z-index:-61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i/>
                    <w:color w:val="0000FF"/>
                    <w:w w:val="99"/>
                    <w:sz w:val="20"/>
                    <w:szCs w:val="20"/>
                  </w:rPr>
                </w:r>
                <w:hyperlink r:id="rId1">
                  <w:r>
                    <w:rPr>
                      <w:rFonts w:cs="Arial" w:hAnsi="Arial" w:eastAsia="Arial" w:ascii="Arial"/>
                      <w:i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www.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2"/>
                      <w:w w:val="100"/>
                      <w:sz w:val="20"/>
                      <w:szCs w:val="20"/>
                      <w:u w:val="single" w:color="0000FF"/>
                    </w:rPr>
                    <w:t>a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2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l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  <w:t>h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-1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a.c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2"/>
                      <w:w w:val="100"/>
                      <w:sz w:val="20"/>
                      <w:szCs w:val="20"/>
                      <w:u w:val="single" w:color="0000FF"/>
                    </w:rPr>
                    <w:t>o</w:t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2"/>
                      <w:w w:val="100"/>
                      <w:sz w:val="20"/>
                      <w:szCs w:val="20"/>
                      <w:u w:val="single" w:color="0000FF"/>
                    </w:rPr>
                  </w:r>
                  <w:r>
                    <w:rPr>
                      <w:rFonts w:cs="Arial" w:hAnsi="Arial" w:eastAsia="Arial" w:ascii="Arial"/>
                      <w:i/>
                      <w:color w:val="0000FF"/>
                      <w:spacing w:val="0"/>
                      <w:w w:val="100"/>
                      <w:sz w:val="20"/>
                      <w:szCs w:val="20"/>
                      <w:u w:val="single" w:color="0000FF"/>
                    </w:rPr>
                    <w:t>m</w:t>
                  </w:r>
                </w:hyperlink>
                <w:r>
                  <w:rPr>
                    <w:rFonts w:cs="Arial" w:hAnsi="Arial" w:eastAsia="Arial" w:ascii="Arial"/>
                    <w:i/>
                    <w:color w:val="0000FF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1.95pt;margin-top:781.249pt;width:53.1678pt;height:11.96pt;mso-position-horizontal-relative:page;mso-position-vertical-relative:page;z-index:-61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7.5pt;margin-top:52.1pt;width:54pt;height:45pt;mso-position-horizontal-relative:page;mso-position-vertical-relative:page;z-index:-615">
          <v:imagedata o:title="" r:id="rId1"/>
        </v:shape>
      </w:pict>
    </w:r>
    <w:r>
      <w:pict>
        <v:shape type="#_x0000_t202" style="position:absolute;margin-left:103.42pt;margin-top:61.0632pt;width:163.965pt;height:29.833pt;mso-position-horizontal-relative:page;mso-position-vertical-relative:page;z-index:-61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8"/>
                    <w:szCs w:val="28"/>
                  </w:rPr>
                  <w:jc w:val="left"/>
                  <w:spacing w:lineRule="exact" w:line="300"/>
                  <w:ind w:left="20" w:right="-42"/>
                </w:pP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Arial" w:hAnsi="Arial" w:eastAsia="Arial" w:ascii="Arial"/>
                    <w:color w:val="17365D"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LO</w:t>
                </w:r>
                <w:r>
                  <w:rPr>
                    <w:rFonts w:cs="Arial" w:hAnsi="Arial" w:eastAsia="Arial" w:ascii="Arial"/>
                    <w:color w:val="17365D"/>
                    <w:spacing w:val="-1"/>
                    <w:w w:val="100"/>
                    <w:sz w:val="28"/>
                    <w:szCs w:val="28"/>
                  </w:rPr>
                  <w:t>H</w:t>
                </w:r>
                <w:r>
                  <w:rPr>
                    <w:rFonts w:cs="Arial" w:hAnsi="Arial" w:eastAsia="Arial" w:ascii="Arial"/>
                    <w:color w:val="17365D"/>
                    <w:spacing w:val="-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Arial" w:hAnsi="Arial" w:eastAsia="Arial" w:ascii="Arial"/>
                    <w:color w:val="17365D"/>
                    <w:spacing w:val="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&amp;</w:t>
                </w:r>
                <w:r>
                  <w:rPr>
                    <w:rFonts w:cs="Arial" w:hAnsi="Arial" w:eastAsia="Arial" w:ascii="Arial"/>
                    <w:color w:val="17365D"/>
                    <w:spacing w:val="-1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Arial" w:hAnsi="Arial" w:eastAsia="Arial" w:ascii="Arial"/>
                    <w:color w:val="17365D"/>
                    <w:spacing w:val="-3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SO</w:t>
                </w:r>
                <w:r>
                  <w:rPr>
                    <w:rFonts w:cs="Arial" w:hAnsi="Arial" w:eastAsia="Arial" w:ascii="Arial"/>
                    <w:color w:val="17365D"/>
                    <w:spacing w:val="-1"/>
                    <w:w w:val="100"/>
                    <w:sz w:val="28"/>
                    <w:szCs w:val="28"/>
                  </w:rPr>
                  <w:t>C</w:t>
                </w:r>
                <w:r>
                  <w:rPr>
                    <w:rFonts w:cs="Arial" w:hAnsi="Arial" w:eastAsia="Arial" w:ascii="Arial"/>
                    <w:color w:val="17365D"/>
                    <w:spacing w:val="1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cs="Arial" w:hAnsi="Arial" w:eastAsia="Arial" w:ascii="Arial"/>
                    <w:color w:val="17365D"/>
                    <w:spacing w:val="-1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cs="Arial" w:hAnsi="Arial" w:eastAsia="Arial" w:ascii="Arial"/>
                    <w:color w:val="17365D"/>
                    <w:spacing w:val="0"/>
                    <w:w w:val="100"/>
                    <w:sz w:val="28"/>
                    <w:szCs w:val="28"/>
                  </w:rPr>
                  <w:t>ES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left"/>
                  <w:spacing w:lineRule="exact" w:line="260"/>
                  <w:ind w:left="20"/>
                </w:pPr>
                <w:r>
                  <w:rPr>
                    <w:rFonts w:cs="Arial" w:hAnsi="Arial" w:eastAsia="Arial" w:ascii="Arial"/>
                    <w:i/>
                    <w:color w:val="17365D"/>
                    <w:spacing w:val="0"/>
                    <w:w w:val="100"/>
                    <w:sz w:val="24"/>
                    <w:szCs w:val="24"/>
                  </w:rPr>
                  <w:t>Ch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0"/>
                    <w:w w:val="100"/>
                    <w:sz w:val="24"/>
                    <w:szCs w:val="24"/>
                  </w:rPr>
                  <w:t>rter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0"/>
                    <w:w w:val="100"/>
                    <w:sz w:val="24"/>
                    <w:szCs w:val="24"/>
                  </w:rPr>
                  <w:t>cc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-2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1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i/>
                    <w:color w:val="17365D"/>
                    <w:spacing w:val="0"/>
                    <w:w w:val="100"/>
                    <w:sz w:val="24"/>
                    <w:szCs w:val="24"/>
                  </w:rPr>
                  <w:t>ts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alohia.com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